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F2F166" w14:textId="77777777" w:rsidR="00BC3E82" w:rsidRDefault="00BC3E82">
      <w:pPr>
        <w:rPr>
          <w:b/>
        </w:rPr>
      </w:pPr>
      <w:r>
        <w:rPr>
          <w:b/>
        </w:rPr>
        <w:t>Měsíční plán 6. třídy pro výchovu k občanství</w:t>
      </w:r>
    </w:p>
    <w:p w14:paraId="5623D595" w14:textId="77777777" w:rsidR="00BC3E82" w:rsidRDefault="00BC3E82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</w:tblGrid>
      <w:tr w:rsidR="00BC3E82" w14:paraId="31F0876C" w14:textId="77777777">
        <w:trPr>
          <w:trHeight w:val="349"/>
        </w:trPr>
        <w:tc>
          <w:tcPr>
            <w:tcW w:w="3096" w:type="dxa"/>
            <w:shd w:val="clear" w:color="auto" w:fill="auto"/>
            <w:vAlign w:val="center"/>
          </w:tcPr>
          <w:p w14:paraId="37C594F7" w14:textId="269F2D6F" w:rsidR="00BC3E82" w:rsidRDefault="005F091B">
            <w:pPr>
              <w:snapToGrid w:val="0"/>
            </w:pPr>
            <w:r>
              <w:rPr>
                <w:b/>
              </w:rPr>
              <w:t>DUBEN 202</w:t>
            </w:r>
            <w:r w:rsidR="00485FA3">
              <w:rPr>
                <w:b/>
              </w:rPr>
              <w:t>4</w:t>
            </w:r>
          </w:p>
        </w:tc>
      </w:tr>
    </w:tbl>
    <w:p w14:paraId="7387FCD8" w14:textId="77777777" w:rsidR="00BC3E82" w:rsidRDefault="00BC3E82"/>
    <w:p w14:paraId="42FBD6AA" w14:textId="77777777" w:rsidR="00BC3E82" w:rsidRDefault="00BC3E82"/>
    <w:tbl>
      <w:tblPr>
        <w:tblW w:w="9407" w:type="dxa"/>
        <w:tblInd w:w="-4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34"/>
        <w:gridCol w:w="113"/>
        <w:gridCol w:w="88"/>
        <w:gridCol w:w="3136"/>
        <w:gridCol w:w="137"/>
        <w:gridCol w:w="113"/>
        <w:gridCol w:w="2886"/>
      </w:tblGrid>
      <w:tr w:rsidR="00BC3E82" w14:paraId="58C4591D" w14:textId="77777777" w:rsidTr="005F091B">
        <w:trPr>
          <w:trHeight w:val="397"/>
        </w:trPr>
        <w:tc>
          <w:tcPr>
            <w:tcW w:w="9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1CAF" w14:textId="77777777" w:rsidR="00BC3E82" w:rsidRDefault="00BC3E82">
            <w:pPr>
              <w:snapToGrid w:val="0"/>
            </w:pPr>
            <w:r>
              <w:rPr>
                <w:b/>
              </w:rPr>
              <w:t>VÝCHOVA K OBČANSTVÍ</w:t>
            </w:r>
          </w:p>
        </w:tc>
      </w:tr>
      <w:tr w:rsidR="00BC3E82" w14:paraId="01D049CE" w14:textId="77777777" w:rsidTr="005F091B">
        <w:trPr>
          <w:trHeight w:val="397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8AD1" w14:textId="77777777" w:rsidR="00BC3E82" w:rsidRDefault="00BC3E82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Téma</w:t>
            </w:r>
            <w:r>
              <w:rPr>
                <w:b/>
                <w:i/>
              </w:rPr>
              <w:t>/ učivo</w:t>
            </w: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799A" w14:textId="77777777" w:rsidR="00BC3E82" w:rsidRDefault="00BC3E82">
            <w:pPr>
              <w:snapToGrid w:val="0"/>
              <w:rPr>
                <w:b/>
              </w:rPr>
            </w:pPr>
            <w:r>
              <w:rPr>
                <w:b/>
                <w:i/>
              </w:rPr>
              <w:t>co by žáci měli zvládnout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BE39" w14:textId="77777777" w:rsidR="00BC3E82" w:rsidRDefault="00BC3E82">
            <w:pPr>
              <w:snapToGrid w:val="0"/>
            </w:pPr>
            <w:r>
              <w:rPr>
                <w:b/>
              </w:rPr>
              <w:t>nové pojmy</w:t>
            </w:r>
          </w:p>
        </w:tc>
      </w:tr>
      <w:tr w:rsidR="005F091B" w14:paraId="729BDEBA" w14:textId="77777777" w:rsidTr="005F091B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70C" w14:textId="77777777" w:rsidR="005F091B" w:rsidRDefault="005F091B" w:rsidP="005F091B">
            <w:pPr>
              <w:rPr>
                <w:b/>
              </w:rPr>
            </w:pPr>
            <w:r>
              <w:rPr>
                <w:b/>
              </w:rPr>
              <w:t>NAŠE VLAST</w:t>
            </w:r>
          </w:p>
          <w:p w14:paraId="1D62CE95" w14:textId="77777777" w:rsidR="005F091B" w:rsidRDefault="005F091B" w:rsidP="005F091B">
            <w:pPr>
              <w:rPr>
                <w:b/>
              </w:rPr>
            </w:pPr>
          </w:p>
        </w:tc>
      </w:tr>
      <w:tr w:rsidR="005F091B" w14:paraId="40C1723B" w14:textId="77777777" w:rsidTr="005F091B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730A" w14:textId="77777777" w:rsidR="005F091B" w:rsidRDefault="005F091B" w:rsidP="005F091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Zajímavá a památná místa</w:t>
            </w:r>
            <w:r>
              <w:rPr>
                <w:b/>
                <w:bCs/>
                <w:i/>
                <w:sz w:val="22"/>
              </w:rPr>
              <w:t xml:space="preserve">, </w:t>
            </w:r>
            <w:r>
              <w:rPr>
                <w:b/>
                <w:bCs/>
                <w:sz w:val="22"/>
              </w:rPr>
              <w:t>co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nás proslavilo</w:t>
            </w:r>
          </w:p>
          <w:p w14:paraId="38962F02" w14:textId="77777777" w:rsidR="005F091B" w:rsidRDefault="005F091B" w:rsidP="005F091B">
            <w:pPr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3A89" w14:textId="77777777" w:rsidR="005F091B" w:rsidRDefault="005F091B" w:rsidP="005F091B">
            <w:pPr>
              <w:snapToGrid w:val="0"/>
              <w:rPr>
                <w:i/>
              </w:rPr>
            </w:pPr>
            <w:r>
              <w:rPr>
                <w:i/>
              </w:rPr>
              <w:t>- uvede příklady nejvýznamnějších míst, památek,</w:t>
            </w:r>
          </w:p>
          <w:p w14:paraId="42509FAB" w14:textId="77777777" w:rsidR="005F091B" w:rsidRDefault="005F091B" w:rsidP="005F091B">
            <w:pPr>
              <w:snapToGrid w:val="0"/>
              <w:rPr>
                <w:i/>
              </w:rPr>
            </w:pPr>
            <w:r>
              <w:rPr>
                <w:i/>
              </w:rPr>
              <w:t>událostí, osobností a zvyklostí českého národa</w:t>
            </w:r>
          </w:p>
          <w:p w14:paraId="2A0A2D60" w14:textId="77777777" w:rsidR="005F091B" w:rsidRDefault="005F091B" w:rsidP="005F091B">
            <w:pPr>
              <w:snapToGrid w:val="0"/>
              <w:rPr>
                <w:i/>
              </w:rPr>
            </w:pPr>
          </w:p>
          <w:p w14:paraId="637B95F0" w14:textId="77777777" w:rsidR="005F091B" w:rsidRDefault="005F091B" w:rsidP="005F091B">
            <w:pPr>
              <w:rPr>
                <w:b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FEC4" w14:textId="77777777" w:rsidR="005F091B" w:rsidRDefault="005F091B" w:rsidP="005F091B">
            <w:pPr>
              <w:rPr>
                <w:b/>
              </w:rPr>
            </w:pPr>
          </w:p>
        </w:tc>
      </w:tr>
      <w:tr w:rsidR="005F091B" w14:paraId="5FB8B035" w14:textId="77777777" w:rsidTr="005F091B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10C8" w14:textId="77777777" w:rsidR="005F091B" w:rsidRDefault="005F091B" w:rsidP="005F091B">
            <w:r>
              <w:rPr>
                <w:b/>
              </w:rPr>
              <w:t>ČLOVĚK A KULTURA</w:t>
            </w:r>
          </w:p>
        </w:tc>
      </w:tr>
      <w:tr w:rsidR="005F091B" w14:paraId="0929B8AC" w14:textId="77777777" w:rsidTr="005F091B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BC24" w14:textId="77777777" w:rsidR="005F091B" w:rsidRDefault="005F091B" w:rsidP="005F091B">
            <w:pPr>
              <w:rPr>
                <w:b/>
                <w:bCs/>
              </w:rPr>
            </w:pPr>
            <w:r>
              <w:rPr>
                <w:b/>
                <w:bCs/>
              </w:rPr>
              <w:t>Rozmanitost kulturních projevů</w:t>
            </w:r>
          </w:p>
          <w:p w14:paraId="59DA9794" w14:textId="77777777" w:rsidR="005F091B" w:rsidRDefault="005F091B" w:rsidP="005F091B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kulturní hodnoty</w:t>
            </w:r>
          </w:p>
          <w:p w14:paraId="31F5F530" w14:textId="77777777" w:rsidR="005F091B" w:rsidRDefault="005F091B" w:rsidP="005F091B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kulturní tradice</w:t>
            </w:r>
          </w:p>
          <w:p w14:paraId="43CC05E8" w14:textId="77777777" w:rsidR="005F091B" w:rsidRDefault="005F091B" w:rsidP="005F091B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kulturní instituce</w:t>
            </w:r>
          </w:p>
          <w:p w14:paraId="050B7C76" w14:textId="77777777" w:rsidR="005F091B" w:rsidRDefault="005F091B" w:rsidP="005F091B">
            <w:pPr>
              <w:ind w:left="57"/>
              <w:rPr>
                <w:b/>
                <w:bCs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72EA" w14:textId="77777777" w:rsidR="005F091B" w:rsidRDefault="005F091B" w:rsidP="005F091B">
            <w:pPr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na příkladech rozlišuje, které projevy chování jednotlivce můžeme považovat za společensky (kulturně) vhodné a které nikoliv</w:t>
            </w:r>
          </w:p>
          <w:p w14:paraId="6CEF4FC0" w14:textId="77777777" w:rsidR="005F091B" w:rsidRDefault="005F091B" w:rsidP="005F091B">
            <w:pPr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- uvede a na příkladech charakterizuje základní součásti kultury, vyjádří jejich  význam v životě člověka</w:t>
            </w:r>
          </w:p>
          <w:p w14:paraId="33D3634D" w14:textId="77777777" w:rsidR="005F091B" w:rsidRDefault="005F091B" w:rsidP="005F091B">
            <w:pPr>
              <w:numPr>
                <w:ilvl w:val="0"/>
                <w:numId w:val="2"/>
              </w:numPr>
            </w:pPr>
            <w:r>
              <w:rPr>
                <w:i/>
                <w:sz w:val="22"/>
              </w:rPr>
              <w:t>- na příkladech popíše kulturní život svého bydliště;uvede své vlastní kulturní aktivity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3FD6" w14:textId="77777777" w:rsidR="005F091B" w:rsidRDefault="005F091B" w:rsidP="005F091B">
            <w:pPr>
              <w:snapToGrid w:val="0"/>
            </w:pPr>
          </w:p>
          <w:p w14:paraId="2BBEDDCB" w14:textId="77777777" w:rsidR="005F091B" w:rsidRDefault="005F091B" w:rsidP="005F091B">
            <w:pPr>
              <w:snapToGrid w:val="0"/>
            </w:pPr>
          </w:p>
          <w:p w14:paraId="544F818C" w14:textId="77777777" w:rsidR="005F091B" w:rsidRDefault="005F091B" w:rsidP="005F091B">
            <w:pPr>
              <w:snapToGrid w:val="0"/>
            </w:pPr>
          </w:p>
        </w:tc>
      </w:tr>
    </w:tbl>
    <w:p w14:paraId="209E45AD" w14:textId="77777777" w:rsidR="00BC3E82" w:rsidRDefault="00BC3E82"/>
    <w:p w14:paraId="72E3B13F" w14:textId="77777777" w:rsidR="00BC3E82" w:rsidRDefault="00BC3E82">
      <w:pPr>
        <w:pStyle w:val="Styl11bTunKurzvaVpravo02cmPed1b"/>
        <w:ind w:left="57"/>
      </w:pPr>
    </w:p>
    <w:sectPr w:rsidR="00BC3E8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z w:val="1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8746914">
    <w:abstractNumId w:val="0"/>
  </w:num>
  <w:num w:numId="2" w16cid:durableId="400912998">
    <w:abstractNumId w:val="1"/>
  </w:num>
  <w:num w:numId="3" w16cid:durableId="2099251030">
    <w:abstractNumId w:val="2"/>
  </w:num>
  <w:num w:numId="4" w16cid:durableId="592209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91B"/>
    <w:rsid w:val="00485FA3"/>
    <w:rsid w:val="005F091B"/>
    <w:rsid w:val="0085047D"/>
    <w:rsid w:val="00B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9E3"/>
  <w15:chartTrackingRefBased/>
  <w15:docId w15:val="{EF1C2A16-170F-42C9-B18B-BC2537E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  <w:szCs w:val="24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VetvtextuRVPZVChar">
    <w:name w:val="Výčet v textu_RVPZV Char"/>
    <w:rPr>
      <w:sz w:val="22"/>
      <w:szCs w:val="22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11bTunKurzvaVpravo02cmPed1b">
    <w:name w:val="Styl 11 b. Tučné Kurzíva Vpravo:  02 cm Před:  1 b."/>
    <w:basedOn w:val="Normln"/>
    <w:pPr>
      <w:suppressAutoHyphens w:val="0"/>
      <w:autoSpaceDE w:val="0"/>
      <w:spacing w:before="20"/>
      <w:ind w:right="113"/>
    </w:pPr>
    <w:rPr>
      <w:b/>
      <w:bCs/>
      <w:i/>
      <w:iCs/>
      <w:sz w:val="22"/>
      <w:szCs w:val="22"/>
    </w:rPr>
  </w:style>
  <w:style w:type="paragraph" w:customStyle="1" w:styleId="VetvtextuRVPZV">
    <w:name w:val="Výčet v textu_RVPZV"/>
    <w:basedOn w:val="Normln"/>
    <w:pPr>
      <w:numPr>
        <w:numId w:val="1"/>
      </w:numPr>
      <w:tabs>
        <w:tab w:val="left" w:pos="567"/>
      </w:tabs>
      <w:suppressAutoHyphens w:val="0"/>
      <w:spacing w:before="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třídy 7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třídy 7</dc:title>
  <dc:subject/>
  <dc:creator>Rodina</dc:creator>
  <cp:keywords/>
  <cp:lastModifiedBy>Zuzana Klímová</cp:lastModifiedBy>
  <cp:revision>4</cp:revision>
  <cp:lastPrinted>2007-11-01T06:37:00Z</cp:lastPrinted>
  <dcterms:created xsi:type="dcterms:W3CDTF">2024-04-02T17:11:00Z</dcterms:created>
  <dcterms:modified xsi:type="dcterms:W3CDTF">2024-04-02T17:13:00Z</dcterms:modified>
</cp:coreProperties>
</file>