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B4E46C" w14:textId="6DF7ED1D" w:rsidR="008F54AE" w:rsidRPr="009F03DC" w:rsidRDefault="00C15407" w:rsidP="008F54AE">
      <w:p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8F54AE" w:rsidRPr="009F03DC">
        <w:rPr>
          <w:b/>
          <w:sz w:val="28"/>
          <w:szCs w:val="28"/>
        </w:rPr>
        <w:t xml:space="preserve">ěsíční plán </w:t>
      </w:r>
      <w:r w:rsidR="00914E8A">
        <w:rPr>
          <w:b/>
          <w:sz w:val="28"/>
          <w:szCs w:val="28"/>
        </w:rPr>
        <w:t>7</w:t>
      </w:r>
      <w:r w:rsidR="008F54AE" w:rsidRPr="009F03DC">
        <w:rPr>
          <w:b/>
          <w:sz w:val="28"/>
          <w:szCs w:val="28"/>
        </w:rPr>
        <w:t xml:space="preserve">. třídy pro anglický jazyk </w:t>
      </w:r>
    </w:p>
    <w:p w14:paraId="73AC0096" w14:textId="77777777" w:rsidR="008F54AE" w:rsidRDefault="008F54AE" w:rsidP="008F54AE">
      <w:pPr>
        <w:rPr>
          <w:b/>
          <w:sz w:val="28"/>
          <w:szCs w:val="28"/>
        </w:rPr>
      </w:pPr>
    </w:p>
    <w:tbl>
      <w:tblPr>
        <w:tblW w:w="1068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711"/>
        <w:gridCol w:w="4246"/>
        <w:gridCol w:w="2342"/>
        <w:gridCol w:w="984"/>
      </w:tblGrid>
      <w:tr w:rsidR="00FF4514" w:rsidRPr="00774D37" w14:paraId="7FE91CE3" w14:textId="77777777" w:rsidTr="00607B20">
        <w:trPr>
          <w:gridAfter w:val="1"/>
          <w:wAfter w:w="984" w:type="dxa"/>
          <w:trHeight w:val="349"/>
        </w:trPr>
        <w:tc>
          <w:tcPr>
            <w:tcW w:w="3116" w:type="dxa"/>
            <w:gridSpan w:val="2"/>
            <w:shd w:val="clear" w:color="auto" w:fill="auto"/>
            <w:vAlign w:val="center"/>
          </w:tcPr>
          <w:p w14:paraId="19742B26" w14:textId="357EF022" w:rsidR="00E00B85" w:rsidRDefault="00B31A04" w:rsidP="00607B2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Březen </w:t>
            </w:r>
            <w:r w:rsidR="008F54AE">
              <w:rPr>
                <w:b/>
                <w:sz w:val="28"/>
                <w:szCs w:val="28"/>
              </w:rPr>
              <w:t>202</w:t>
            </w:r>
            <w:r w:rsidR="00C15407">
              <w:rPr>
                <w:b/>
                <w:sz w:val="28"/>
                <w:szCs w:val="28"/>
              </w:rPr>
              <w:t>4</w:t>
            </w:r>
          </w:p>
          <w:p w14:paraId="6B3FFAA6" w14:textId="61CF1AEC" w:rsidR="00FF4514" w:rsidRDefault="00FF4514" w:rsidP="00607B20">
            <w:pPr>
              <w:snapToGrid w:val="0"/>
              <w:rPr>
                <w:rFonts w:ascii="Calibri" w:hAnsi="Calibri" w:cs="Calibri"/>
                <w:b/>
              </w:rPr>
            </w:pPr>
          </w:p>
          <w:p w14:paraId="107F9031" w14:textId="77777777" w:rsidR="00914E8A" w:rsidRPr="00FC3451" w:rsidRDefault="00914E8A" w:rsidP="00607B2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6588" w:type="dxa"/>
            <w:gridSpan w:val="2"/>
            <w:shd w:val="clear" w:color="auto" w:fill="auto"/>
          </w:tcPr>
          <w:p w14:paraId="08CB7235" w14:textId="77777777" w:rsidR="00FF4514" w:rsidRPr="00FC3451" w:rsidRDefault="00FF4514" w:rsidP="00607B20">
            <w:pPr>
              <w:snapToGrid w:val="0"/>
              <w:rPr>
                <w:rFonts w:ascii="Calibri" w:hAnsi="Calibri" w:cs="Calibri"/>
              </w:rPr>
            </w:pPr>
          </w:p>
        </w:tc>
      </w:tr>
      <w:tr w:rsidR="00FF4514" w:rsidRPr="00774D37" w14:paraId="62325A1B" w14:textId="77777777" w:rsidTr="00607B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6352A" w14:textId="77777777" w:rsidR="00FF4514" w:rsidRPr="00FC3451" w:rsidRDefault="00FF4514" w:rsidP="00607B20">
            <w:pPr>
              <w:snapToGrid w:val="0"/>
              <w:rPr>
                <w:rFonts w:ascii="Calibri" w:hAnsi="Calibri" w:cs="Calibri"/>
              </w:rPr>
            </w:pPr>
            <w:r w:rsidRPr="00FC3451">
              <w:rPr>
                <w:rFonts w:ascii="Calibri" w:hAnsi="Calibri" w:cs="Calibri"/>
                <w:b/>
              </w:rPr>
              <w:t>ANGLIČTINA</w:t>
            </w:r>
          </w:p>
        </w:tc>
      </w:tr>
      <w:tr w:rsidR="00FF4514" w:rsidRPr="00774D37" w14:paraId="15A71D12" w14:textId="77777777" w:rsidTr="00607B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B7B372" w14:textId="77777777" w:rsidR="00FF4514" w:rsidRPr="00FC3451" w:rsidRDefault="00FF4514" w:rsidP="00607B20">
            <w:pPr>
              <w:snapToGrid w:val="0"/>
              <w:rPr>
                <w:rFonts w:ascii="Calibri" w:hAnsi="Calibri" w:cs="Calibri"/>
                <w:b/>
                <w:i/>
              </w:rPr>
            </w:pPr>
            <w:r w:rsidRPr="00FC3451">
              <w:rPr>
                <w:rFonts w:ascii="Calibri" w:hAnsi="Calibri" w:cs="Calibri"/>
                <w:b/>
              </w:rPr>
              <w:t>téma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BFCFF" w14:textId="77777777" w:rsidR="00FF4514" w:rsidRPr="00FC3451" w:rsidRDefault="00FF4514" w:rsidP="00607B2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A1A5" w14:textId="77777777" w:rsidR="00FF4514" w:rsidRPr="00FC3451" w:rsidRDefault="00FF4514" w:rsidP="00607B20">
            <w:pPr>
              <w:snapToGrid w:val="0"/>
              <w:rPr>
                <w:rFonts w:ascii="Calibri" w:hAnsi="Calibri" w:cs="Calibri"/>
              </w:rPr>
            </w:pPr>
          </w:p>
        </w:tc>
      </w:tr>
      <w:tr w:rsidR="00FF4514" w:rsidRPr="00820077" w14:paraId="3FB837F9" w14:textId="77777777" w:rsidTr="00607B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5C7E" w14:textId="48EB3DE9" w:rsidR="00356572" w:rsidRPr="00356572" w:rsidRDefault="00FF4514" w:rsidP="00356572">
            <w:pPr>
              <w:suppressAutoHyphens w:val="0"/>
              <w:snapToGrid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FC3451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učebnice </w:t>
            </w:r>
            <w:r w:rsidR="00E435B6" w:rsidRPr="00FC3451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Project Explore 1 – </w:t>
            </w:r>
            <w:r w:rsidR="00E435B6" w:rsidRPr="00B30A8D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Unit </w:t>
            </w:r>
            <w:r w:rsidR="00914E8A">
              <w:rPr>
                <w:rFonts w:ascii="Calibri" w:hAnsi="Calibri" w:cs="Calibri"/>
                <w:b/>
                <w:i/>
                <w:sz w:val="22"/>
                <w:szCs w:val="22"/>
              </w:rPr>
              <w:t>6</w:t>
            </w:r>
            <w:r w:rsidR="00E435B6" w:rsidRPr="00FC3451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r w:rsidR="00BC15B4">
              <w:rPr>
                <w:rFonts w:ascii="Calibri" w:hAnsi="Calibri" w:cs="Calibri"/>
                <w:b/>
                <w:i/>
                <w:sz w:val="22"/>
                <w:szCs w:val="22"/>
              </w:rPr>
              <w:t>–</w:t>
            </w:r>
            <w:r w:rsidR="00FF2618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r w:rsidR="00914E8A">
              <w:rPr>
                <w:rFonts w:ascii="Calibri" w:hAnsi="Calibri" w:cs="Calibri"/>
                <w:b/>
                <w:i/>
                <w:sz w:val="22"/>
                <w:szCs w:val="22"/>
              </w:rPr>
              <w:t>Food is fun</w:t>
            </w:r>
            <w:r w:rsidR="00356572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– 6A A special meal -  </w:t>
            </w:r>
            <w:r w:rsidR="00356572" w:rsidRPr="00356572">
              <w:rPr>
                <w:rFonts w:ascii="Calibri" w:hAnsi="Calibri" w:cs="Calibri"/>
                <w:b/>
                <w:i/>
                <w:sz w:val="22"/>
                <w:szCs w:val="22"/>
              </w:rPr>
              <w:t>6.B – A visit to food factory</w:t>
            </w:r>
          </w:p>
          <w:p w14:paraId="4713051E" w14:textId="15E45938" w:rsidR="00BC15B4" w:rsidRPr="00FC3451" w:rsidRDefault="00BC15B4" w:rsidP="00FF2618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356572" w:rsidRPr="00820077" w14:paraId="6A463A7F" w14:textId="77777777" w:rsidTr="00607B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5E8A1" w14:textId="77777777" w:rsidR="00356572" w:rsidRPr="00356572" w:rsidRDefault="00356572" w:rsidP="00356572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47BC9E8A" w14:textId="2A1AE2A9" w:rsidR="00356572" w:rsidRPr="00356572" w:rsidRDefault="00356572" w:rsidP="00356572">
            <w:pPr>
              <w:suppressAutoHyphens w:val="0"/>
              <w:snapToGrid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64762EA8" w14:textId="09F4C0B5" w:rsidR="00356572" w:rsidRPr="00356572" w:rsidRDefault="00356572" w:rsidP="00356572">
            <w:pPr>
              <w:suppressAutoHyphens w:val="0"/>
              <w:snapToGrid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5657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Gramatika</w:t>
            </w:r>
          </w:p>
          <w:p w14:paraId="1EF894E3" w14:textId="77777777" w:rsidR="00356572" w:rsidRPr="00356572" w:rsidRDefault="00356572" w:rsidP="00356572">
            <w:pPr>
              <w:suppressAutoHyphens w:val="0"/>
              <w:snapToGrid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197BDAC0" w14:textId="77777777" w:rsidR="00356572" w:rsidRPr="00356572" w:rsidRDefault="00356572" w:rsidP="00356572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39668094" w14:textId="77777777" w:rsidR="00356572" w:rsidRPr="00356572" w:rsidRDefault="00356572" w:rsidP="00356572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5BAAA24C" w14:textId="77777777" w:rsidR="00356572" w:rsidRPr="00356572" w:rsidRDefault="00356572" w:rsidP="00356572">
            <w:pPr>
              <w:pStyle w:val="styl11btunkurzvavpravo02cmped1b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565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Zvuková a grafická podoba jazyka</w:t>
            </w:r>
          </w:p>
          <w:p w14:paraId="4D6D9AFD" w14:textId="77777777" w:rsidR="00356572" w:rsidRPr="00356572" w:rsidRDefault="00356572" w:rsidP="00356572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2182F5F8" w14:textId="77777777" w:rsidR="00356572" w:rsidRPr="00356572" w:rsidRDefault="00356572" w:rsidP="00356572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2C73C7B5" w14:textId="77777777" w:rsidR="00356572" w:rsidRPr="00356572" w:rsidRDefault="00356572" w:rsidP="00356572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3D411D21" w14:textId="77777777" w:rsidR="00356572" w:rsidRPr="00356572" w:rsidRDefault="00356572" w:rsidP="00356572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62A456CE" w14:textId="6B03BAF8" w:rsidR="00356572" w:rsidRPr="00356572" w:rsidRDefault="00356572" w:rsidP="00356572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5657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Slovní zásoba </w:t>
            </w:r>
          </w:p>
          <w:p w14:paraId="6C44E9D2" w14:textId="77777777" w:rsidR="00356572" w:rsidRPr="00356572" w:rsidRDefault="00356572" w:rsidP="00356572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4C85048A" w14:textId="77777777" w:rsidR="00356572" w:rsidRPr="00356572" w:rsidRDefault="00356572" w:rsidP="00356572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360C84A7" w14:textId="2ACB18D9" w:rsidR="00356572" w:rsidRPr="00356572" w:rsidRDefault="00356572" w:rsidP="00356572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47FB0" w14:textId="77777777" w:rsidR="00356572" w:rsidRPr="00356572" w:rsidRDefault="00356572" w:rsidP="00356572">
            <w:pPr>
              <w:pStyle w:val="styl11btunkurzvavpravo02cmped1b"/>
              <w:snapToGrid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38E3DA" w14:textId="77777777" w:rsidR="00356572" w:rsidRPr="00356572" w:rsidRDefault="00356572" w:rsidP="00356572">
            <w:pPr>
              <w:pStyle w:val="styl11btunkurzvavpravo02cmped1b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56572">
              <w:rPr>
                <w:rFonts w:asciiTheme="minorHAnsi" w:hAnsiTheme="minorHAnsi" w:cstheme="minorHAnsi"/>
                <w:sz w:val="22"/>
                <w:szCs w:val="22"/>
              </w:rPr>
              <w:t>přítomný čas prostý vs přítomný čas průběhový</w:t>
            </w:r>
          </w:p>
          <w:p w14:paraId="5EA058FB" w14:textId="37891DFA" w:rsidR="00356572" w:rsidRPr="00356572" w:rsidRDefault="00356572" w:rsidP="00356572">
            <w:pPr>
              <w:rPr>
                <w:rFonts w:asciiTheme="minorHAnsi" w:hAnsiTheme="minorHAnsi" w:cstheme="minorHAnsi"/>
              </w:rPr>
            </w:pPr>
            <w:r w:rsidRPr="00356572">
              <w:rPr>
                <w:rFonts w:asciiTheme="minorHAnsi" w:hAnsiTheme="minorHAnsi" w:cstheme="minorHAnsi"/>
              </w:rPr>
              <w:t>minulý čas nepravidelných sloves</w:t>
            </w:r>
            <w:r>
              <w:rPr>
                <w:rFonts w:asciiTheme="minorHAnsi" w:hAnsiTheme="minorHAnsi" w:cstheme="minorHAnsi"/>
              </w:rPr>
              <w:t>, imperativ</w:t>
            </w:r>
          </w:p>
          <w:p w14:paraId="50571A6D" w14:textId="77777777" w:rsidR="00356572" w:rsidRPr="00356572" w:rsidRDefault="00356572" w:rsidP="00356572">
            <w:pPr>
              <w:pStyle w:val="styl11btunkurzvavpravo02cmped1b"/>
              <w:snapToGrid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3DE4A7" w14:textId="60C08F15" w:rsidR="00356572" w:rsidRPr="00356572" w:rsidRDefault="00356572" w:rsidP="00356572">
            <w:pPr>
              <w:pStyle w:val="styl11btunkurzvavpravo02cmped1b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56572">
              <w:rPr>
                <w:rFonts w:asciiTheme="minorHAnsi" w:hAnsiTheme="minorHAnsi" w:cstheme="minorHAnsi"/>
                <w:sz w:val="22"/>
                <w:szCs w:val="22"/>
              </w:rPr>
              <w:t>fonetická abeceda</w:t>
            </w:r>
          </w:p>
          <w:p w14:paraId="1F79BB2E" w14:textId="7DE85D90" w:rsidR="00356572" w:rsidRPr="00356572" w:rsidRDefault="00356572" w:rsidP="00356572">
            <w:pPr>
              <w:pStyle w:val="styl11btunkurzvavpravo02cmped1b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56572">
              <w:rPr>
                <w:rFonts w:asciiTheme="minorHAnsi" w:hAnsiTheme="minorHAnsi" w:cstheme="minorHAnsi"/>
                <w:sz w:val="22"/>
                <w:szCs w:val="22"/>
              </w:rPr>
              <w:t>výslovnost nepravidelných sloves v minulém čase prostém</w:t>
            </w:r>
          </w:p>
          <w:p w14:paraId="764EB515" w14:textId="77777777" w:rsidR="00356572" w:rsidRPr="00356572" w:rsidRDefault="00356572" w:rsidP="00356572">
            <w:pPr>
              <w:pStyle w:val="styl11btunkurzvavpravo02cmped1b"/>
              <w:snapToGrid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56572">
              <w:rPr>
                <w:rFonts w:asciiTheme="minorHAnsi" w:hAnsiTheme="minorHAnsi" w:cstheme="minorHAnsi"/>
                <w:sz w:val="22"/>
                <w:szCs w:val="22"/>
              </w:rPr>
              <w:t>pravopis slov osvojené slovní zásoby</w:t>
            </w:r>
          </w:p>
          <w:p w14:paraId="71DF13D9" w14:textId="6B3E9E00" w:rsidR="00356572" w:rsidRDefault="00356572" w:rsidP="00356572">
            <w:pPr>
              <w:pStyle w:val="styl11btunkurzvavpravo02cmped1b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56572">
              <w:rPr>
                <w:rFonts w:asciiTheme="minorHAnsi" w:hAnsiTheme="minorHAnsi" w:cstheme="minorHAnsi"/>
                <w:sz w:val="22"/>
                <w:szCs w:val="22"/>
              </w:rPr>
              <w:t>potraviny, příprava jídel</w:t>
            </w:r>
          </w:p>
          <w:p w14:paraId="1609502A" w14:textId="151E074B" w:rsidR="00356572" w:rsidRPr="00356572" w:rsidRDefault="00356572" w:rsidP="00356572">
            <w:pPr>
              <w:pStyle w:val="styl11btunkurzvavpravo02cmped1b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56572">
              <w:rPr>
                <w:rFonts w:asciiTheme="minorHAnsi" w:hAnsiTheme="minorHAnsi" w:cstheme="minorHAnsi"/>
                <w:sz w:val="22"/>
                <w:szCs w:val="22"/>
              </w:rPr>
              <w:t>zdravé stravovací návyky</w:t>
            </w:r>
          </w:p>
          <w:p w14:paraId="698B2B2E" w14:textId="28116EA6" w:rsidR="00356572" w:rsidRDefault="00356572" w:rsidP="00356572">
            <w:pPr>
              <w:pStyle w:val="styl11btunkurzvavpravo02cmped1b"/>
              <w:snapToGrid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56572">
              <w:rPr>
                <w:rFonts w:asciiTheme="minorHAnsi" w:hAnsiTheme="minorHAnsi" w:cstheme="minorHAnsi"/>
                <w:sz w:val="22"/>
                <w:szCs w:val="22"/>
              </w:rPr>
              <w:t>práce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elektronickým</w:t>
            </w:r>
            <w:r w:rsidRPr="00356572">
              <w:rPr>
                <w:rFonts w:asciiTheme="minorHAnsi" w:hAnsiTheme="minorHAnsi" w:cstheme="minorHAnsi"/>
                <w:sz w:val="22"/>
                <w:szCs w:val="22"/>
              </w:rPr>
              <w:t xml:space="preserve"> slovníkem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0DB887" w14:textId="0A85EE37" w:rsidR="00356572" w:rsidRPr="00356572" w:rsidRDefault="00356572" w:rsidP="00356572">
            <w:pPr>
              <w:pStyle w:val="styl11btunkurzvavpravo02cmped1b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56572">
              <w:rPr>
                <w:rFonts w:ascii="Calibri" w:hAnsi="Calibri" w:cs="Calibri"/>
                <w:sz w:val="22"/>
                <w:szCs w:val="22"/>
              </w:rPr>
              <w:t>uvede, co obvykle jí o zvláštních příležitostech</w:t>
            </w:r>
          </w:p>
          <w:p w14:paraId="636CD0A2" w14:textId="45466F31" w:rsidR="00356572" w:rsidRPr="00356572" w:rsidRDefault="00356572" w:rsidP="00356572">
            <w:pPr>
              <w:pStyle w:val="styl11btunkurzvavpravo02cmped1b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56572">
              <w:rPr>
                <w:rFonts w:ascii="Calibri" w:hAnsi="Calibri" w:cs="Calibri"/>
                <w:sz w:val="22"/>
                <w:szCs w:val="22"/>
              </w:rPr>
              <w:t>zopakuje slova a slovní spojení týkající se potravin, stravování a přípravy jídel</w:t>
            </w:r>
          </w:p>
          <w:p w14:paraId="608CBC88" w14:textId="6975B84A" w:rsidR="00356572" w:rsidRPr="00356572" w:rsidRDefault="00356572" w:rsidP="00356572">
            <w:pPr>
              <w:pStyle w:val="styl11btunkurzvavpravo02cmped1b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56572">
              <w:rPr>
                <w:rFonts w:ascii="Calibri" w:hAnsi="Calibri" w:cs="Calibri"/>
                <w:sz w:val="22"/>
                <w:szCs w:val="22"/>
              </w:rPr>
              <w:t>se pomocí slovních spojení a vět zapojí do krátkého, jasně st</w:t>
            </w:r>
            <w:r>
              <w:rPr>
                <w:rFonts w:ascii="Calibri" w:hAnsi="Calibri" w:cs="Calibri"/>
                <w:sz w:val="22"/>
                <w:szCs w:val="22"/>
              </w:rPr>
              <w:t>r</w:t>
            </w:r>
            <w:r w:rsidRPr="00356572">
              <w:rPr>
                <w:rFonts w:ascii="Calibri" w:hAnsi="Calibri" w:cs="Calibri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Pr="00356572">
              <w:rPr>
                <w:rFonts w:ascii="Calibri" w:hAnsi="Calibri" w:cs="Calibri"/>
                <w:sz w:val="22"/>
                <w:szCs w:val="22"/>
              </w:rPr>
              <w:t>turovaného rozhovoru o stravovacích návycích</w:t>
            </w:r>
          </w:p>
          <w:p w14:paraId="5EB4C7DE" w14:textId="6D50D95D" w:rsidR="00356572" w:rsidRPr="00356572" w:rsidRDefault="00356572" w:rsidP="00356572">
            <w:pPr>
              <w:pStyle w:val="styl11btunkurzvavpravo02cmped1b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56572">
              <w:rPr>
                <w:rFonts w:ascii="Calibri" w:hAnsi="Calibri" w:cs="Calibri"/>
                <w:sz w:val="22"/>
                <w:szCs w:val="22"/>
              </w:rPr>
              <w:t>podle předem připravených poznámek se zapojí do krátkého, jasně strukturovaného rozhovoru o návštěvě továrny na výrobu potravin</w:t>
            </w:r>
          </w:p>
          <w:p w14:paraId="58647387" w14:textId="5D2546AD" w:rsidR="00356572" w:rsidRPr="00356572" w:rsidRDefault="00356572" w:rsidP="00356572">
            <w:pPr>
              <w:pStyle w:val="styl11btunkurzvavpravo02cmped1b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56572">
              <w:rPr>
                <w:rFonts w:ascii="Calibri" w:hAnsi="Calibri" w:cs="Calibri"/>
                <w:sz w:val="22"/>
                <w:szCs w:val="22"/>
              </w:rPr>
              <w:t>uvede, které jídlo umí připravit</w:t>
            </w:r>
          </w:p>
          <w:p w14:paraId="2C8B7274" w14:textId="1C3F6258" w:rsidR="00356572" w:rsidRPr="00356572" w:rsidRDefault="00356572" w:rsidP="00356572">
            <w:pPr>
              <w:pStyle w:val="styl11btunkurzvavpravo02cmped1b"/>
              <w:snapToGrid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56572">
              <w:rPr>
                <w:rFonts w:ascii="Calibri" w:hAnsi="Calibri" w:cs="Calibri"/>
                <w:sz w:val="22"/>
                <w:szCs w:val="22"/>
              </w:rPr>
              <w:t>sdělí, které potraviny má rád a která rád nemá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9972" w14:textId="77777777" w:rsidR="00356572" w:rsidRPr="00356572" w:rsidRDefault="00356572" w:rsidP="00356572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F183DC" w14:textId="77777777" w:rsidR="00356572" w:rsidRDefault="00356572" w:rsidP="00356572">
            <w:pPr>
              <w:snapToGrid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5DEB889" w14:textId="77777777" w:rsidR="00356572" w:rsidRDefault="00356572" w:rsidP="00356572">
            <w:pPr>
              <w:snapToGrid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0D5AFC19" w14:textId="77777777" w:rsidR="00356572" w:rsidRDefault="00356572" w:rsidP="00356572">
            <w:pPr>
              <w:snapToGrid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0B757D4B" w14:textId="77777777" w:rsidR="00356572" w:rsidRDefault="00356572" w:rsidP="00356572">
            <w:pPr>
              <w:snapToGrid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7DFD7727" w14:textId="77777777" w:rsidR="00356572" w:rsidRDefault="00356572" w:rsidP="00356572">
            <w:pPr>
              <w:snapToGrid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5657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Opakuje minulý čas prostý – nepravidelná slovesa</w:t>
            </w:r>
          </w:p>
          <w:p w14:paraId="7CB2968B" w14:textId="425FB578" w:rsidR="00356572" w:rsidRPr="00356572" w:rsidRDefault="00356572" w:rsidP="00356572">
            <w:pPr>
              <w:snapToGrid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Opakuje tvoření přítomného času průběhového </w:t>
            </w:r>
          </w:p>
        </w:tc>
      </w:tr>
      <w:tr w:rsidR="003609D4" w:rsidRPr="00820077" w14:paraId="34D58DF1" w14:textId="77777777" w:rsidTr="00607B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EF879" w14:textId="2D166575" w:rsidR="003609D4" w:rsidRDefault="0060263A" w:rsidP="00FF2618">
            <w:pPr>
              <w:suppressAutoHyphens w:val="0"/>
              <w:snapToGrid w:val="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Easter</w:t>
            </w:r>
            <w:proofErr w:type="spellEnd"/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87F9A" w14:textId="611AABD8" w:rsidR="003609D4" w:rsidRPr="00DC2AF6" w:rsidRDefault="0060263A" w:rsidP="00356572">
            <w:pPr>
              <w:pStyle w:val="Odstavecseseznamem"/>
              <w:suppressAutoHyphens w:val="0"/>
              <w:spacing w:after="120"/>
              <w:ind w:left="0"/>
              <w:contextualSpacing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popíše typické zvyky o Velikonocích jak v Čechách tak v Anglii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1BA6" w14:textId="77777777" w:rsidR="003609D4" w:rsidRPr="00DC2AF6" w:rsidRDefault="003609D4" w:rsidP="003609D4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09D4" w:rsidRPr="00820077" w14:paraId="14F304EE" w14:textId="77777777" w:rsidTr="00DC2A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19D5" w14:textId="77777777" w:rsidR="003609D4" w:rsidRPr="00DC2AF6" w:rsidRDefault="003609D4" w:rsidP="00E747E8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3451">
              <w:rPr>
                <w:rFonts w:ascii="Calibri" w:hAnsi="Calibri" w:cs="Calibri"/>
                <w:i/>
                <w:sz w:val="22"/>
                <w:szCs w:val="22"/>
              </w:rPr>
              <w:t xml:space="preserve">Testování : slovní zásoba, gramatické jevy, </w:t>
            </w:r>
          </w:p>
        </w:tc>
      </w:tr>
      <w:tr w:rsidR="00C15407" w:rsidRPr="00820077" w14:paraId="4C67CAE3" w14:textId="77777777" w:rsidTr="00DC2A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72F4" w14:textId="5C6BE270" w:rsidR="00C15407" w:rsidRPr="00FC3451" w:rsidRDefault="0060263A" w:rsidP="00E747E8">
            <w:pPr>
              <w:snapToGri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V měsíci březnu jsou jarní a </w:t>
            </w:r>
            <w:r w:rsidR="002A573D">
              <w:rPr>
                <w:rFonts w:ascii="Calibri" w:hAnsi="Calibri" w:cs="Calibri"/>
                <w:i/>
                <w:sz w:val="22"/>
                <w:szCs w:val="22"/>
              </w:rPr>
              <w:t xml:space="preserve">velikonoční prázdniny. </w:t>
            </w:r>
          </w:p>
        </w:tc>
      </w:tr>
    </w:tbl>
    <w:p w14:paraId="4A10DE60" w14:textId="77777777" w:rsidR="00FF4514" w:rsidRPr="00FC3451" w:rsidRDefault="00FF4514" w:rsidP="00FF4514">
      <w:pPr>
        <w:rPr>
          <w:rFonts w:ascii="Calibri" w:hAnsi="Calibri" w:cs="Calibri"/>
          <w:b/>
          <w:sz w:val="22"/>
          <w:szCs w:val="22"/>
        </w:rPr>
      </w:pPr>
    </w:p>
    <w:p w14:paraId="042FE065" w14:textId="77777777" w:rsidR="00FF4514" w:rsidRPr="00FC3451" w:rsidRDefault="00FF4514" w:rsidP="006F03A8">
      <w:pPr>
        <w:rPr>
          <w:rFonts w:ascii="Calibri" w:hAnsi="Calibri" w:cs="Calibri"/>
          <w:b/>
          <w:sz w:val="22"/>
          <w:szCs w:val="22"/>
        </w:rPr>
      </w:pPr>
    </w:p>
    <w:p w14:paraId="3BC03C29" w14:textId="77777777" w:rsidR="00FF4514" w:rsidRPr="00FC3451" w:rsidRDefault="00FF4514" w:rsidP="006F03A8">
      <w:pPr>
        <w:rPr>
          <w:rFonts w:ascii="Calibri" w:hAnsi="Calibri" w:cs="Calibri"/>
          <w:b/>
          <w:sz w:val="22"/>
          <w:szCs w:val="22"/>
        </w:rPr>
      </w:pPr>
    </w:p>
    <w:p w14:paraId="58D0D6F2" w14:textId="77777777" w:rsidR="00FF4514" w:rsidRPr="00FC3451" w:rsidRDefault="00FF4514" w:rsidP="006F03A8">
      <w:pPr>
        <w:rPr>
          <w:rFonts w:ascii="Calibri" w:hAnsi="Calibri" w:cs="Calibri"/>
          <w:b/>
          <w:sz w:val="22"/>
          <w:szCs w:val="22"/>
        </w:rPr>
      </w:pPr>
    </w:p>
    <w:p w14:paraId="5ED2EAE3" w14:textId="77777777" w:rsidR="00FF4514" w:rsidRPr="00FC3451" w:rsidRDefault="00FF4514" w:rsidP="006F03A8">
      <w:pPr>
        <w:rPr>
          <w:rFonts w:ascii="Calibri" w:hAnsi="Calibri" w:cs="Calibri"/>
          <w:b/>
          <w:sz w:val="22"/>
          <w:szCs w:val="22"/>
        </w:rPr>
      </w:pPr>
    </w:p>
    <w:p w14:paraId="5C89F2A9" w14:textId="77777777" w:rsidR="00261649" w:rsidRPr="00FC3451" w:rsidRDefault="00261649" w:rsidP="006F03A8">
      <w:pPr>
        <w:rPr>
          <w:rFonts w:ascii="Calibri" w:hAnsi="Calibri" w:cs="Calibri"/>
          <w:b/>
          <w:sz w:val="22"/>
          <w:szCs w:val="22"/>
        </w:rPr>
      </w:pPr>
    </w:p>
    <w:p w14:paraId="332F2253" w14:textId="77777777" w:rsidR="000F0BBC" w:rsidRPr="00FC3451" w:rsidRDefault="000F0BBC" w:rsidP="006F03A8">
      <w:pPr>
        <w:rPr>
          <w:rFonts w:ascii="Calibri" w:hAnsi="Calibri" w:cs="Calibri"/>
          <w:b/>
          <w:sz w:val="22"/>
          <w:szCs w:val="22"/>
        </w:rPr>
      </w:pPr>
    </w:p>
    <w:p w14:paraId="4279C3D7" w14:textId="77777777" w:rsidR="0004660B" w:rsidRPr="007A7E62" w:rsidRDefault="0004660B" w:rsidP="0004660B">
      <w:pPr>
        <w:rPr>
          <w:rFonts w:ascii="Calibri" w:hAnsi="Calibri" w:cs="Calibri"/>
          <w:b/>
          <w:sz w:val="22"/>
          <w:szCs w:val="22"/>
        </w:rPr>
      </w:pPr>
    </w:p>
    <w:p w14:paraId="545ADBAE" w14:textId="77777777" w:rsidR="0004660B" w:rsidRPr="007A7E62" w:rsidRDefault="0004660B" w:rsidP="0004660B">
      <w:pPr>
        <w:rPr>
          <w:rFonts w:ascii="Calibri" w:hAnsi="Calibri" w:cs="Calibri"/>
          <w:b/>
          <w:sz w:val="22"/>
          <w:szCs w:val="22"/>
        </w:rPr>
      </w:pPr>
    </w:p>
    <w:p w14:paraId="3CAA947A" w14:textId="77777777" w:rsidR="0004660B" w:rsidRPr="007A7E62" w:rsidRDefault="0004660B" w:rsidP="0004660B">
      <w:pPr>
        <w:rPr>
          <w:rFonts w:ascii="Calibri" w:hAnsi="Calibri" w:cs="Calibri"/>
          <w:b/>
          <w:sz w:val="22"/>
          <w:szCs w:val="22"/>
        </w:rPr>
      </w:pPr>
    </w:p>
    <w:p w14:paraId="770EE63B" w14:textId="77777777" w:rsidR="0004660B" w:rsidRPr="007A7E62" w:rsidRDefault="0004660B" w:rsidP="0004660B">
      <w:pPr>
        <w:rPr>
          <w:rFonts w:ascii="Calibri" w:hAnsi="Calibri" w:cs="Calibri"/>
          <w:b/>
          <w:sz w:val="22"/>
          <w:szCs w:val="22"/>
        </w:rPr>
      </w:pPr>
    </w:p>
    <w:p w14:paraId="11A36471" w14:textId="77777777" w:rsidR="0004660B" w:rsidRPr="007A7E62" w:rsidRDefault="0004660B" w:rsidP="0004660B">
      <w:pPr>
        <w:rPr>
          <w:rFonts w:ascii="Calibri" w:hAnsi="Calibri" w:cs="Calibri"/>
          <w:b/>
          <w:sz w:val="22"/>
          <w:szCs w:val="22"/>
        </w:rPr>
      </w:pPr>
    </w:p>
    <w:p w14:paraId="4450F208" w14:textId="77777777" w:rsidR="0004660B" w:rsidRPr="007A7E62" w:rsidRDefault="0004660B" w:rsidP="0004660B">
      <w:pPr>
        <w:rPr>
          <w:rFonts w:ascii="Calibri" w:hAnsi="Calibri" w:cs="Calibri"/>
          <w:b/>
          <w:sz w:val="22"/>
          <w:szCs w:val="22"/>
        </w:rPr>
      </w:pPr>
    </w:p>
    <w:p w14:paraId="7061F279" w14:textId="77777777" w:rsidR="0004660B" w:rsidRPr="007A7E62" w:rsidRDefault="0004660B" w:rsidP="0004660B">
      <w:pPr>
        <w:rPr>
          <w:rFonts w:ascii="Calibri" w:hAnsi="Calibri" w:cs="Calibri"/>
          <w:b/>
          <w:sz w:val="22"/>
          <w:szCs w:val="22"/>
        </w:rPr>
      </w:pPr>
    </w:p>
    <w:p w14:paraId="789FF66D" w14:textId="77777777" w:rsidR="0004660B" w:rsidRPr="007A7E62" w:rsidRDefault="0004660B" w:rsidP="0004660B">
      <w:pPr>
        <w:rPr>
          <w:rFonts w:ascii="Calibri" w:hAnsi="Calibri" w:cs="Calibri"/>
          <w:b/>
          <w:sz w:val="22"/>
          <w:szCs w:val="22"/>
        </w:rPr>
      </w:pPr>
    </w:p>
    <w:p w14:paraId="2BBDB826" w14:textId="77777777" w:rsidR="0004660B" w:rsidRPr="007A7E62" w:rsidRDefault="0004660B" w:rsidP="0004660B">
      <w:pPr>
        <w:rPr>
          <w:rFonts w:ascii="Calibri" w:hAnsi="Calibri" w:cs="Calibri"/>
          <w:b/>
          <w:sz w:val="22"/>
          <w:szCs w:val="22"/>
        </w:rPr>
      </w:pPr>
    </w:p>
    <w:p w14:paraId="284E49B8" w14:textId="77777777" w:rsidR="0004660B" w:rsidRPr="007A7E62" w:rsidRDefault="0004660B" w:rsidP="0004660B">
      <w:pPr>
        <w:rPr>
          <w:rFonts w:ascii="Calibri" w:hAnsi="Calibri" w:cs="Calibri"/>
          <w:b/>
          <w:sz w:val="22"/>
          <w:szCs w:val="22"/>
        </w:rPr>
      </w:pPr>
    </w:p>
    <w:p w14:paraId="5E6EEF5C" w14:textId="77777777" w:rsidR="0004660B" w:rsidRPr="007A7E62" w:rsidRDefault="0004660B" w:rsidP="0004660B">
      <w:pPr>
        <w:rPr>
          <w:rFonts w:ascii="Calibri" w:hAnsi="Calibri" w:cs="Calibri"/>
          <w:b/>
          <w:sz w:val="22"/>
          <w:szCs w:val="22"/>
        </w:rPr>
      </w:pPr>
    </w:p>
    <w:p w14:paraId="60E17C41" w14:textId="77777777" w:rsidR="0004660B" w:rsidRPr="007A7E62" w:rsidRDefault="0004660B" w:rsidP="0004660B">
      <w:pPr>
        <w:rPr>
          <w:rFonts w:ascii="Calibri" w:hAnsi="Calibri" w:cs="Calibri"/>
          <w:b/>
          <w:sz w:val="22"/>
          <w:szCs w:val="22"/>
        </w:rPr>
      </w:pPr>
    </w:p>
    <w:p w14:paraId="4568AFAA" w14:textId="77777777" w:rsidR="0004660B" w:rsidRPr="007A7E62" w:rsidRDefault="0004660B" w:rsidP="0004660B">
      <w:pPr>
        <w:rPr>
          <w:rFonts w:ascii="Calibri" w:hAnsi="Calibri" w:cs="Calibri"/>
          <w:b/>
          <w:sz w:val="22"/>
          <w:szCs w:val="22"/>
        </w:rPr>
      </w:pPr>
    </w:p>
    <w:p w14:paraId="5C27F5BB" w14:textId="77777777" w:rsidR="0004660B" w:rsidRPr="007A7E62" w:rsidRDefault="0004660B" w:rsidP="0004660B">
      <w:pPr>
        <w:rPr>
          <w:rFonts w:ascii="Calibri" w:hAnsi="Calibri" w:cs="Calibri"/>
          <w:b/>
          <w:sz w:val="22"/>
          <w:szCs w:val="22"/>
        </w:rPr>
      </w:pPr>
    </w:p>
    <w:p w14:paraId="32449754" w14:textId="77777777" w:rsidR="000F0BBC" w:rsidRPr="00FC3451" w:rsidRDefault="000F0BBC" w:rsidP="006F03A8">
      <w:pPr>
        <w:rPr>
          <w:rFonts w:ascii="Calibri" w:hAnsi="Calibri" w:cs="Calibri"/>
          <w:b/>
          <w:sz w:val="22"/>
          <w:szCs w:val="22"/>
        </w:rPr>
      </w:pPr>
    </w:p>
    <w:p w14:paraId="0C6E4ECE" w14:textId="77777777" w:rsidR="000F0BBC" w:rsidRPr="00FC3451" w:rsidRDefault="000F0BBC" w:rsidP="006F03A8">
      <w:pPr>
        <w:rPr>
          <w:rFonts w:ascii="Calibri" w:hAnsi="Calibri" w:cs="Calibri"/>
          <w:b/>
          <w:sz w:val="22"/>
          <w:szCs w:val="22"/>
        </w:rPr>
      </w:pPr>
    </w:p>
    <w:p w14:paraId="7ED1EDC7" w14:textId="3FCE9D90" w:rsidR="000F0BBC" w:rsidRPr="00FC3451" w:rsidRDefault="000F0BBC" w:rsidP="006F03A8">
      <w:pPr>
        <w:rPr>
          <w:rFonts w:ascii="Calibri" w:hAnsi="Calibri" w:cs="Calibri"/>
          <w:b/>
          <w:sz w:val="22"/>
          <w:szCs w:val="22"/>
        </w:rPr>
      </w:pPr>
    </w:p>
    <w:p w14:paraId="569BED4B" w14:textId="77777777" w:rsidR="000F0BBC" w:rsidRPr="00FC3451" w:rsidRDefault="000F0BBC" w:rsidP="006F03A8">
      <w:pPr>
        <w:rPr>
          <w:rFonts w:ascii="Calibri" w:hAnsi="Calibri" w:cs="Calibri"/>
          <w:b/>
          <w:sz w:val="22"/>
          <w:szCs w:val="22"/>
        </w:rPr>
      </w:pPr>
    </w:p>
    <w:p w14:paraId="36EB35C8" w14:textId="77777777" w:rsidR="00261649" w:rsidRDefault="00261649">
      <w:pPr>
        <w:rPr>
          <w:b/>
        </w:rPr>
      </w:pPr>
    </w:p>
    <w:p w14:paraId="787B03D5" w14:textId="77777777" w:rsidR="00261649" w:rsidRDefault="00261649">
      <w:pPr>
        <w:rPr>
          <w:b/>
        </w:rPr>
      </w:pPr>
    </w:p>
    <w:p w14:paraId="224EFBD7" w14:textId="77777777" w:rsidR="00261649" w:rsidRDefault="00261649">
      <w:pPr>
        <w:rPr>
          <w:b/>
        </w:rPr>
      </w:pPr>
    </w:p>
    <w:sectPr w:rsidR="00261649" w:rsidSect="00F05EEE">
      <w:pgSz w:w="11906" w:h="16838"/>
      <w:pgMar w:top="825" w:right="1421" w:bottom="923" w:left="1035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Symbol"/>
        <w:sz w:val="16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pStyle w:val="VetvtextuRVPZVCharPed3b"/>
      <w:lvlText w:val=""/>
      <w:lvlJc w:val="left"/>
      <w:pPr>
        <w:tabs>
          <w:tab w:val="num" w:pos="530"/>
        </w:tabs>
        <w:ind w:left="530" w:hanging="360"/>
      </w:pPr>
      <w:rPr>
        <w:rFonts w:ascii="Wingdings" w:hAnsi="Wingdings"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pStyle w:val="VetvtextuRVPZV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3013857"/>
    <w:multiLevelType w:val="hybridMultilevel"/>
    <w:tmpl w:val="D88A9F22"/>
    <w:lvl w:ilvl="0" w:tplc="4680FC2C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50D3DC0"/>
    <w:multiLevelType w:val="hybridMultilevel"/>
    <w:tmpl w:val="396690B8"/>
    <w:lvl w:ilvl="0" w:tplc="6EE49DF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6EE49DF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64256D"/>
    <w:multiLevelType w:val="hybridMultilevel"/>
    <w:tmpl w:val="9B5231C2"/>
    <w:lvl w:ilvl="0" w:tplc="65060650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B6088"/>
    <w:multiLevelType w:val="hybridMultilevel"/>
    <w:tmpl w:val="A7E2081C"/>
    <w:lvl w:ilvl="0" w:tplc="7ADA80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F0265"/>
    <w:multiLevelType w:val="hybridMultilevel"/>
    <w:tmpl w:val="246461A6"/>
    <w:lvl w:ilvl="0" w:tplc="4C0CE3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C01BF"/>
    <w:multiLevelType w:val="hybridMultilevel"/>
    <w:tmpl w:val="AE965DC8"/>
    <w:lvl w:ilvl="0" w:tplc="A9B2B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7600F"/>
    <w:multiLevelType w:val="hybridMultilevel"/>
    <w:tmpl w:val="9842871E"/>
    <w:lvl w:ilvl="0" w:tplc="2B9C45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D1009"/>
    <w:multiLevelType w:val="hybridMultilevel"/>
    <w:tmpl w:val="F4367F98"/>
    <w:lvl w:ilvl="0" w:tplc="299A782E">
      <w:numFmt w:val="bullet"/>
      <w:lvlText w:val="-"/>
      <w:lvlJc w:val="left"/>
      <w:pPr>
        <w:ind w:left="82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2" w15:restartNumberingAfterBreak="0">
    <w:nsid w:val="473E6813"/>
    <w:multiLevelType w:val="hybridMultilevel"/>
    <w:tmpl w:val="B19E6808"/>
    <w:lvl w:ilvl="0" w:tplc="EF228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F37F1"/>
    <w:multiLevelType w:val="hybridMultilevel"/>
    <w:tmpl w:val="3B523C66"/>
    <w:lvl w:ilvl="0" w:tplc="0082E13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F553F"/>
    <w:multiLevelType w:val="hybridMultilevel"/>
    <w:tmpl w:val="144ACBBA"/>
    <w:lvl w:ilvl="0" w:tplc="07965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409451">
    <w:abstractNumId w:val="0"/>
  </w:num>
  <w:num w:numId="2" w16cid:durableId="678240232">
    <w:abstractNumId w:val="1"/>
  </w:num>
  <w:num w:numId="3" w16cid:durableId="1772626183">
    <w:abstractNumId w:val="2"/>
  </w:num>
  <w:num w:numId="4" w16cid:durableId="1833253789">
    <w:abstractNumId w:val="3"/>
  </w:num>
  <w:num w:numId="5" w16cid:durableId="537208472">
    <w:abstractNumId w:val="9"/>
  </w:num>
  <w:num w:numId="6" w16cid:durableId="905457735">
    <w:abstractNumId w:val="7"/>
  </w:num>
  <w:num w:numId="7" w16cid:durableId="1466658304">
    <w:abstractNumId w:val="10"/>
  </w:num>
  <w:num w:numId="8" w16cid:durableId="912740870">
    <w:abstractNumId w:val="14"/>
  </w:num>
  <w:num w:numId="9" w16cid:durableId="1265454787">
    <w:abstractNumId w:val="4"/>
  </w:num>
  <w:num w:numId="10" w16cid:durableId="37631981">
    <w:abstractNumId w:val="8"/>
  </w:num>
  <w:num w:numId="11" w16cid:durableId="734669715">
    <w:abstractNumId w:val="11"/>
  </w:num>
  <w:num w:numId="12" w16cid:durableId="227082614">
    <w:abstractNumId w:val="5"/>
  </w:num>
  <w:num w:numId="13" w16cid:durableId="1851947235">
    <w:abstractNumId w:val="6"/>
  </w:num>
  <w:num w:numId="14" w16cid:durableId="1050493423">
    <w:abstractNumId w:val="13"/>
  </w:num>
  <w:num w:numId="15" w16cid:durableId="18018757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53"/>
    <w:rsid w:val="00005505"/>
    <w:rsid w:val="0004660B"/>
    <w:rsid w:val="000635D4"/>
    <w:rsid w:val="000952C3"/>
    <w:rsid w:val="000E5BC1"/>
    <w:rsid w:val="000F0BBC"/>
    <w:rsid w:val="00110753"/>
    <w:rsid w:val="0012775A"/>
    <w:rsid w:val="001500CA"/>
    <w:rsid w:val="00155D1A"/>
    <w:rsid w:val="001E2DB3"/>
    <w:rsid w:val="002319E8"/>
    <w:rsid w:val="00246770"/>
    <w:rsid w:val="00246DE6"/>
    <w:rsid w:val="00261649"/>
    <w:rsid w:val="00274283"/>
    <w:rsid w:val="00293B9D"/>
    <w:rsid w:val="002A573D"/>
    <w:rsid w:val="002A5F39"/>
    <w:rsid w:val="002E00B9"/>
    <w:rsid w:val="00356572"/>
    <w:rsid w:val="003609D4"/>
    <w:rsid w:val="00407FB7"/>
    <w:rsid w:val="004135BD"/>
    <w:rsid w:val="00414513"/>
    <w:rsid w:val="004277C3"/>
    <w:rsid w:val="00486D79"/>
    <w:rsid w:val="00494230"/>
    <w:rsid w:val="004E18BC"/>
    <w:rsid w:val="004F71D3"/>
    <w:rsid w:val="00500B91"/>
    <w:rsid w:val="00503031"/>
    <w:rsid w:val="00576CF8"/>
    <w:rsid w:val="005A6E57"/>
    <w:rsid w:val="005C38F3"/>
    <w:rsid w:val="0060263A"/>
    <w:rsid w:val="006079FF"/>
    <w:rsid w:val="00607B20"/>
    <w:rsid w:val="00647B35"/>
    <w:rsid w:val="00665878"/>
    <w:rsid w:val="00682570"/>
    <w:rsid w:val="006F03A8"/>
    <w:rsid w:val="006F0FBE"/>
    <w:rsid w:val="006F48C7"/>
    <w:rsid w:val="006F652B"/>
    <w:rsid w:val="00704826"/>
    <w:rsid w:val="00737902"/>
    <w:rsid w:val="00774D37"/>
    <w:rsid w:val="00792E0E"/>
    <w:rsid w:val="007F2B2D"/>
    <w:rsid w:val="00820077"/>
    <w:rsid w:val="008215FA"/>
    <w:rsid w:val="00823765"/>
    <w:rsid w:val="00835BA8"/>
    <w:rsid w:val="008A4A8A"/>
    <w:rsid w:val="008B3ECF"/>
    <w:rsid w:val="008C6543"/>
    <w:rsid w:val="008C7AA0"/>
    <w:rsid w:val="008E279E"/>
    <w:rsid w:val="008F54AE"/>
    <w:rsid w:val="00914E8A"/>
    <w:rsid w:val="00942A6B"/>
    <w:rsid w:val="00974659"/>
    <w:rsid w:val="009F7664"/>
    <w:rsid w:val="00A12846"/>
    <w:rsid w:val="00AA2894"/>
    <w:rsid w:val="00AD17A1"/>
    <w:rsid w:val="00AE1F7D"/>
    <w:rsid w:val="00B30A8D"/>
    <w:rsid w:val="00B31A04"/>
    <w:rsid w:val="00B341EF"/>
    <w:rsid w:val="00B8245E"/>
    <w:rsid w:val="00B911E3"/>
    <w:rsid w:val="00BA3205"/>
    <w:rsid w:val="00BB2FCE"/>
    <w:rsid w:val="00BB6D19"/>
    <w:rsid w:val="00BC15B4"/>
    <w:rsid w:val="00BE4820"/>
    <w:rsid w:val="00C15407"/>
    <w:rsid w:val="00C53B53"/>
    <w:rsid w:val="00C85E59"/>
    <w:rsid w:val="00CB6A1C"/>
    <w:rsid w:val="00CC5221"/>
    <w:rsid w:val="00CD07DD"/>
    <w:rsid w:val="00CD6C1F"/>
    <w:rsid w:val="00CE7C28"/>
    <w:rsid w:val="00D23E98"/>
    <w:rsid w:val="00D41F88"/>
    <w:rsid w:val="00D67A10"/>
    <w:rsid w:val="00DC2AF6"/>
    <w:rsid w:val="00E00B85"/>
    <w:rsid w:val="00E02F5D"/>
    <w:rsid w:val="00E435B6"/>
    <w:rsid w:val="00E747E8"/>
    <w:rsid w:val="00ED57CC"/>
    <w:rsid w:val="00F05EEE"/>
    <w:rsid w:val="00F2416E"/>
    <w:rsid w:val="00F65225"/>
    <w:rsid w:val="00F674E2"/>
    <w:rsid w:val="00FA2266"/>
    <w:rsid w:val="00FC3451"/>
    <w:rsid w:val="00FC627D"/>
    <w:rsid w:val="00FF2618"/>
    <w:rsid w:val="00FF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FDE828"/>
  <w15:chartTrackingRefBased/>
  <w15:docId w15:val="{E78E74DB-3E44-4526-A9DF-42F6CEA5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7AA0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8C7AA0"/>
    <w:rPr>
      <w:rFonts w:ascii="Symbol" w:hAnsi="Symbol" w:cs="Symbol"/>
      <w:sz w:val="16"/>
    </w:rPr>
  </w:style>
  <w:style w:type="character" w:customStyle="1" w:styleId="WW8Num2z0">
    <w:name w:val="WW8Num2z0"/>
    <w:rsid w:val="008C7AA0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C7AA0"/>
    <w:rPr>
      <w:rFonts w:ascii="Symbol" w:eastAsia="Times New Roman" w:hAnsi="Symbol" w:cs="Times New Roman"/>
    </w:rPr>
  </w:style>
  <w:style w:type="character" w:customStyle="1" w:styleId="WW8Num4z0">
    <w:name w:val="WW8Num4z0"/>
    <w:rsid w:val="008C7AA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C7AA0"/>
    <w:rPr>
      <w:rFonts w:ascii="Arial" w:eastAsia="Times New Roman" w:hAnsi="Arial" w:cs="Arial" w:hint="default"/>
    </w:rPr>
  </w:style>
  <w:style w:type="character" w:customStyle="1" w:styleId="WW8Num6z0">
    <w:name w:val="WW8Num6z0"/>
    <w:rsid w:val="008C7AA0"/>
    <w:rPr>
      <w:rFonts w:ascii="Times New Roman" w:hAnsi="Times New Roman" w:cs="Times New Roman"/>
    </w:rPr>
  </w:style>
  <w:style w:type="character" w:customStyle="1" w:styleId="WW8Num6z1">
    <w:name w:val="WW8Num6z1"/>
    <w:rsid w:val="008C7AA0"/>
    <w:rPr>
      <w:rFonts w:ascii="Courier New" w:hAnsi="Courier New" w:cs="Courier New" w:hint="default"/>
    </w:rPr>
  </w:style>
  <w:style w:type="character" w:customStyle="1" w:styleId="WW8Num6z2">
    <w:name w:val="WW8Num6z2"/>
    <w:rsid w:val="008C7AA0"/>
    <w:rPr>
      <w:rFonts w:ascii="Wingdings" w:hAnsi="Wingdings" w:cs="Wingdings" w:hint="default"/>
    </w:rPr>
  </w:style>
  <w:style w:type="character" w:customStyle="1" w:styleId="WW8Num6z3">
    <w:name w:val="WW8Num6z3"/>
    <w:rsid w:val="008C7AA0"/>
    <w:rPr>
      <w:rFonts w:ascii="Symbol" w:hAnsi="Symbol" w:cs="Symbol" w:hint="default"/>
    </w:rPr>
  </w:style>
  <w:style w:type="character" w:customStyle="1" w:styleId="WW8Num6z4">
    <w:name w:val="WW8Num6z4"/>
    <w:rsid w:val="008C7AA0"/>
  </w:style>
  <w:style w:type="character" w:customStyle="1" w:styleId="WW8Num6z5">
    <w:name w:val="WW8Num6z5"/>
    <w:rsid w:val="008C7AA0"/>
  </w:style>
  <w:style w:type="character" w:customStyle="1" w:styleId="WW8Num6z6">
    <w:name w:val="WW8Num6z6"/>
    <w:rsid w:val="008C7AA0"/>
  </w:style>
  <w:style w:type="character" w:customStyle="1" w:styleId="WW8Num6z7">
    <w:name w:val="WW8Num6z7"/>
    <w:rsid w:val="008C7AA0"/>
  </w:style>
  <w:style w:type="character" w:customStyle="1" w:styleId="WW8Num6z8">
    <w:name w:val="WW8Num6z8"/>
    <w:rsid w:val="008C7AA0"/>
  </w:style>
  <w:style w:type="character" w:customStyle="1" w:styleId="WW8Num7z0">
    <w:name w:val="WW8Num7z0"/>
    <w:rsid w:val="008C7AA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8C7AA0"/>
  </w:style>
  <w:style w:type="character" w:customStyle="1" w:styleId="WW8Num7z2">
    <w:name w:val="WW8Num7z2"/>
    <w:rsid w:val="008C7AA0"/>
  </w:style>
  <w:style w:type="character" w:customStyle="1" w:styleId="WW8Num7z3">
    <w:name w:val="WW8Num7z3"/>
    <w:rsid w:val="008C7AA0"/>
  </w:style>
  <w:style w:type="character" w:customStyle="1" w:styleId="WW8Num8z0">
    <w:name w:val="WW8Num8z0"/>
    <w:rsid w:val="008C7AA0"/>
    <w:rPr>
      <w:rFonts w:ascii="Times New Roman" w:hAnsi="Times New Roman" w:cs="Times New Roman"/>
    </w:rPr>
  </w:style>
  <w:style w:type="character" w:customStyle="1" w:styleId="WW8Num8z1">
    <w:name w:val="WW8Num8z1"/>
    <w:rsid w:val="008C7AA0"/>
    <w:rPr>
      <w:rFonts w:ascii="Courier New" w:hAnsi="Courier New" w:cs="Courier New" w:hint="default"/>
    </w:rPr>
  </w:style>
  <w:style w:type="character" w:customStyle="1" w:styleId="WW8Num8z2">
    <w:name w:val="WW8Num8z2"/>
    <w:rsid w:val="008C7AA0"/>
    <w:rPr>
      <w:rFonts w:ascii="Wingdings" w:hAnsi="Wingdings" w:cs="Wingdings" w:hint="default"/>
    </w:rPr>
  </w:style>
  <w:style w:type="character" w:customStyle="1" w:styleId="WW8Num9z0">
    <w:name w:val="WW8Num9z0"/>
    <w:rsid w:val="008C7AA0"/>
    <w:rPr>
      <w:rFonts w:ascii="Wingdings" w:hAnsi="Wingdings" w:cs="Wingdings" w:hint="default"/>
      <w:b w:val="0"/>
      <w:bCs w:val="0"/>
      <w:i w:val="0"/>
      <w:iCs w:val="0"/>
      <w:sz w:val="18"/>
      <w:szCs w:val="18"/>
    </w:rPr>
  </w:style>
  <w:style w:type="character" w:customStyle="1" w:styleId="WW8Num9z1">
    <w:name w:val="WW8Num9z1"/>
    <w:rsid w:val="008C7AA0"/>
  </w:style>
  <w:style w:type="character" w:customStyle="1" w:styleId="WW8Num9z2">
    <w:name w:val="WW8Num9z2"/>
    <w:rsid w:val="008C7AA0"/>
  </w:style>
  <w:style w:type="character" w:customStyle="1" w:styleId="WW8Num9z3">
    <w:name w:val="WW8Num9z3"/>
    <w:rsid w:val="008C7AA0"/>
  </w:style>
  <w:style w:type="character" w:customStyle="1" w:styleId="WW8Num9z4">
    <w:name w:val="WW8Num9z4"/>
    <w:rsid w:val="008C7AA0"/>
  </w:style>
  <w:style w:type="character" w:customStyle="1" w:styleId="WW8Num9z5">
    <w:name w:val="WW8Num9z5"/>
    <w:rsid w:val="008C7AA0"/>
  </w:style>
  <w:style w:type="character" w:customStyle="1" w:styleId="WW8Num9z6">
    <w:name w:val="WW8Num9z6"/>
    <w:rsid w:val="008C7AA0"/>
  </w:style>
  <w:style w:type="character" w:customStyle="1" w:styleId="WW8Num9z7">
    <w:name w:val="WW8Num9z7"/>
    <w:rsid w:val="008C7AA0"/>
  </w:style>
  <w:style w:type="character" w:customStyle="1" w:styleId="WW8Num9z8">
    <w:name w:val="WW8Num9z8"/>
    <w:rsid w:val="008C7AA0"/>
  </w:style>
  <w:style w:type="character" w:customStyle="1" w:styleId="Standardnpsmoodstavce4">
    <w:name w:val="Standardní písmo odstavce4"/>
    <w:rsid w:val="008C7AA0"/>
  </w:style>
  <w:style w:type="character" w:customStyle="1" w:styleId="WW8Num3z1">
    <w:name w:val="WW8Num3z1"/>
    <w:rsid w:val="008C7AA0"/>
    <w:rPr>
      <w:rFonts w:ascii="Courier New" w:hAnsi="Courier New" w:cs="Courier New"/>
    </w:rPr>
  </w:style>
  <w:style w:type="character" w:customStyle="1" w:styleId="WW8Num3z2">
    <w:name w:val="WW8Num3z2"/>
    <w:rsid w:val="008C7AA0"/>
    <w:rPr>
      <w:rFonts w:ascii="Wingdings" w:hAnsi="Wingdings" w:cs="Wingdings"/>
    </w:rPr>
  </w:style>
  <w:style w:type="character" w:customStyle="1" w:styleId="WW8Num3z3">
    <w:name w:val="WW8Num3z3"/>
    <w:rsid w:val="008C7AA0"/>
    <w:rPr>
      <w:rFonts w:ascii="Symbol" w:hAnsi="Symbol" w:cs="Symbol"/>
    </w:rPr>
  </w:style>
  <w:style w:type="character" w:customStyle="1" w:styleId="WW8Num3z4">
    <w:name w:val="WW8Num3z4"/>
    <w:rsid w:val="008C7AA0"/>
  </w:style>
  <w:style w:type="character" w:customStyle="1" w:styleId="WW8Num3z5">
    <w:name w:val="WW8Num3z5"/>
    <w:rsid w:val="008C7AA0"/>
  </w:style>
  <w:style w:type="character" w:customStyle="1" w:styleId="WW8Num3z6">
    <w:name w:val="WW8Num3z6"/>
    <w:rsid w:val="008C7AA0"/>
  </w:style>
  <w:style w:type="character" w:customStyle="1" w:styleId="WW8Num3z7">
    <w:name w:val="WW8Num3z7"/>
    <w:rsid w:val="008C7AA0"/>
  </w:style>
  <w:style w:type="character" w:customStyle="1" w:styleId="WW8Num3z8">
    <w:name w:val="WW8Num3z8"/>
    <w:rsid w:val="008C7AA0"/>
  </w:style>
  <w:style w:type="character" w:customStyle="1" w:styleId="WW8Num4z1">
    <w:name w:val="WW8Num4z1"/>
    <w:rsid w:val="008C7AA0"/>
    <w:rPr>
      <w:rFonts w:ascii="Courier New" w:hAnsi="Courier New" w:cs="Courier New"/>
    </w:rPr>
  </w:style>
  <w:style w:type="character" w:customStyle="1" w:styleId="WW8Num4z2">
    <w:name w:val="WW8Num4z2"/>
    <w:rsid w:val="008C7AA0"/>
    <w:rPr>
      <w:rFonts w:ascii="Wingdings" w:hAnsi="Wingdings" w:cs="Wingdings"/>
    </w:rPr>
  </w:style>
  <w:style w:type="character" w:customStyle="1" w:styleId="WW8Num4z3">
    <w:name w:val="WW8Num4z3"/>
    <w:rsid w:val="008C7AA0"/>
    <w:rPr>
      <w:rFonts w:ascii="Symbol" w:hAnsi="Symbol" w:cs="Symbol"/>
    </w:rPr>
  </w:style>
  <w:style w:type="character" w:customStyle="1" w:styleId="WW8Num5z1">
    <w:name w:val="WW8Num5z1"/>
    <w:rsid w:val="008C7AA0"/>
    <w:rPr>
      <w:rFonts w:ascii="Courier New" w:hAnsi="Courier New" w:cs="Courier New" w:hint="default"/>
    </w:rPr>
  </w:style>
  <w:style w:type="character" w:customStyle="1" w:styleId="WW8Num5z2">
    <w:name w:val="WW8Num5z2"/>
    <w:rsid w:val="008C7AA0"/>
    <w:rPr>
      <w:rFonts w:ascii="Wingdings" w:hAnsi="Wingdings" w:cs="Wingdings" w:hint="default"/>
    </w:rPr>
  </w:style>
  <w:style w:type="character" w:customStyle="1" w:styleId="WW8Num5z3">
    <w:name w:val="WW8Num5z3"/>
    <w:rsid w:val="008C7AA0"/>
    <w:rPr>
      <w:rFonts w:ascii="Symbol" w:hAnsi="Symbol" w:cs="Symbol" w:hint="default"/>
    </w:rPr>
  </w:style>
  <w:style w:type="character" w:customStyle="1" w:styleId="WW8Num7z4">
    <w:name w:val="WW8Num7z4"/>
    <w:rsid w:val="008C7AA0"/>
  </w:style>
  <w:style w:type="character" w:customStyle="1" w:styleId="WW8Num7z5">
    <w:name w:val="WW8Num7z5"/>
    <w:rsid w:val="008C7AA0"/>
  </w:style>
  <w:style w:type="character" w:customStyle="1" w:styleId="WW8Num7z6">
    <w:name w:val="WW8Num7z6"/>
    <w:rsid w:val="008C7AA0"/>
  </w:style>
  <w:style w:type="character" w:customStyle="1" w:styleId="WW8Num7z7">
    <w:name w:val="WW8Num7z7"/>
    <w:rsid w:val="008C7AA0"/>
  </w:style>
  <w:style w:type="character" w:customStyle="1" w:styleId="WW8Num7z8">
    <w:name w:val="WW8Num7z8"/>
    <w:rsid w:val="008C7AA0"/>
  </w:style>
  <w:style w:type="character" w:customStyle="1" w:styleId="WW8Num8z3">
    <w:name w:val="WW8Num8z3"/>
    <w:rsid w:val="008C7AA0"/>
    <w:rPr>
      <w:rFonts w:ascii="Symbol" w:hAnsi="Symbol" w:cs="Symbol" w:hint="default"/>
    </w:rPr>
  </w:style>
  <w:style w:type="character" w:customStyle="1" w:styleId="WW8Num10z0">
    <w:name w:val="WW8Num10z0"/>
    <w:rsid w:val="008C7AA0"/>
    <w:rPr>
      <w:rFonts w:ascii="Wingdings" w:hAnsi="Wingdings" w:cs="Wingdings" w:hint="default"/>
    </w:rPr>
  </w:style>
  <w:style w:type="character" w:customStyle="1" w:styleId="WW8Num10z1">
    <w:name w:val="WW8Num10z1"/>
    <w:rsid w:val="008C7AA0"/>
    <w:rPr>
      <w:rFonts w:ascii="Courier New" w:hAnsi="Courier New" w:cs="Courier New" w:hint="default"/>
    </w:rPr>
  </w:style>
  <w:style w:type="character" w:customStyle="1" w:styleId="WW8Num10z3">
    <w:name w:val="WW8Num10z3"/>
    <w:rsid w:val="008C7AA0"/>
    <w:rPr>
      <w:rFonts w:ascii="Symbol" w:hAnsi="Symbol" w:cs="Symbol" w:hint="default"/>
    </w:rPr>
  </w:style>
  <w:style w:type="character" w:customStyle="1" w:styleId="Standardnpsmoodstavce3">
    <w:name w:val="Standardní písmo odstavce3"/>
    <w:rsid w:val="008C7AA0"/>
  </w:style>
  <w:style w:type="character" w:customStyle="1" w:styleId="WW8Num2z1">
    <w:name w:val="WW8Num2z1"/>
    <w:rsid w:val="008C7AA0"/>
    <w:rPr>
      <w:rFonts w:ascii="Courier New" w:hAnsi="Courier New" w:cs="Courier New"/>
    </w:rPr>
  </w:style>
  <w:style w:type="character" w:customStyle="1" w:styleId="WW8Num2z2">
    <w:name w:val="WW8Num2z2"/>
    <w:rsid w:val="008C7AA0"/>
    <w:rPr>
      <w:rFonts w:ascii="Wingdings" w:hAnsi="Wingdings" w:cs="Wingdings"/>
    </w:rPr>
  </w:style>
  <w:style w:type="character" w:customStyle="1" w:styleId="WW8Num2z3">
    <w:name w:val="WW8Num2z3"/>
    <w:rsid w:val="008C7AA0"/>
    <w:rPr>
      <w:rFonts w:ascii="Symbol" w:hAnsi="Symbol" w:cs="Symbol"/>
    </w:rPr>
  </w:style>
  <w:style w:type="character" w:customStyle="1" w:styleId="WW8Num2z4">
    <w:name w:val="WW8Num2z4"/>
    <w:rsid w:val="008C7AA0"/>
  </w:style>
  <w:style w:type="character" w:customStyle="1" w:styleId="WW8Num2z5">
    <w:name w:val="WW8Num2z5"/>
    <w:rsid w:val="008C7AA0"/>
  </w:style>
  <w:style w:type="character" w:customStyle="1" w:styleId="WW8Num2z6">
    <w:name w:val="WW8Num2z6"/>
    <w:rsid w:val="008C7AA0"/>
  </w:style>
  <w:style w:type="character" w:customStyle="1" w:styleId="WW8Num2z7">
    <w:name w:val="WW8Num2z7"/>
    <w:rsid w:val="008C7AA0"/>
  </w:style>
  <w:style w:type="character" w:customStyle="1" w:styleId="WW8Num2z8">
    <w:name w:val="WW8Num2z8"/>
    <w:rsid w:val="008C7AA0"/>
  </w:style>
  <w:style w:type="character" w:customStyle="1" w:styleId="Standardnpsmoodstavce2">
    <w:name w:val="Standardní písmo odstavce2"/>
    <w:rsid w:val="008C7AA0"/>
  </w:style>
  <w:style w:type="character" w:customStyle="1" w:styleId="WW8Num1z1">
    <w:name w:val="WW8Num1z1"/>
    <w:rsid w:val="008C7AA0"/>
    <w:rPr>
      <w:rFonts w:ascii="Courier New" w:hAnsi="Courier New" w:cs="Courier New"/>
    </w:rPr>
  </w:style>
  <w:style w:type="character" w:customStyle="1" w:styleId="WW8Num1z2">
    <w:name w:val="WW8Num1z2"/>
    <w:rsid w:val="008C7AA0"/>
    <w:rPr>
      <w:rFonts w:ascii="Wingdings" w:hAnsi="Wingdings" w:cs="Wingdings"/>
    </w:rPr>
  </w:style>
  <w:style w:type="character" w:customStyle="1" w:styleId="WW8Num1z3">
    <w:name w:val="WW8Num1z3"/>
    <w:rsid w:val="008C7AA0"/>
    <w:rPr>
      <w:rFonts w:ascii="Symbol" w:hAnsi="Symbol" w:cs="Symbol"/>
    </w:rPr>
  </w:style>
  <w:style w:type="character" w:customStyle="1" w:styleId="Standardnpsmoodstavce1">
    <w:name w:val="Standardní písmo odstavce1"/>
    <w:rsid w:val="008C7AA0"/>
  </w:style>
  <w:style w:type="character" w:customStyle="1" w:styleId="VetvtextuRVPZVChar">
    <w:name w:val="Výčet v textu_RVPZV Char"/>
    <w:rsid w:val="008C7AA0"/>
    <w:rPr>
      <w:sz w:val="22"/>
      <w:szCs w:val="22"/>
    </w:rPr>
  </w:style>
  <w:style w:type="paragraph" w:customStyle="1" w:styleId="Nadpis">
    <w:name w:val="Nadpis"/>
    <w:basedOn w:val="Normln"/>
    <w:next w:val="Zkladntext"/>
    <w:rsid w:val="008C7A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8C7AA0"/>
    <w:rPr>
      <w:sz w:val="22"/>
    </w:rPr>
  </w:style>
  <w:style w:type="paragraph" w:styleId="Seznam">
    <w:name w:val="List"/>
    <w:basedOn w:val="Zkladntext"/>
    <w:rsid w:val="008C7AA0"/>
    <w:rPr>
      <w:rFonts w:cs="Tahoma"/>
    </w:rPr>
  </w:style>
  <w:style w:type="paragraph" w:customStyle="1" w:styleId="Popisek">
    <w:name w:val="Popisek"/>
    <w:basedOn w:val="Normln"/>
    <w:rsid w:val="008C7AA0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8C7AA0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8C7AA0"/>
    <w:pPr>
      <w:suppressLineNumbers/>
    </w:pPr>
  </w:style>
  <w:style w:type="paragraph" w:customStyle="1" w:styleId="Nadpistabulky">
    <w:name w:val="Nadpis tabulky"/>
    <w:basedOn w:val="Obsahtabulky"/>
    <w:rsid w:val="008C7AA0"/>
    <w:pPr>
      <w:jc w:val="center"/>
    </w:pPr>
    <w:rPr>
      <w:b/>
      <w:bCs/>
    </w:rPr>
  </w:style>
  <w:style w:type="paragraph" w:customStyle="1" w:styleId="styl11btunkurzvavpravo02cmped1b">
    <w:name w:val="styl11btunkurzvavpravo02cmped1b"/>
    <w:basedOn w:val="Normln"/>
    <w:rsid w:val="008C7AA0"/>
    <w:pPr>
      <w:spacing w:before="280" w:after="280"/>
    </w:pPr>
  </w:style>
  <w:style w:type="paragraph" w:styleId="Odstavecseseznamem">
    <w:name w:val="List Paragraph"/>
    <w:basedOn w:val="Normln"/>
    <w:uiPriority w:val="34"/>
    <w:qFormat/>
    <w:rsid w:val="008C7AA0"/>
    <w:pPr>
      <w:ind w:left="708"/>
    </w:pPr>
  </w:style>
  <w:style w:type="paragraph" w:customStyle="1" w:styleId="VetvtextuRVPZV">
    <w:name w:val="Výčet v textu_RVPZV"/>
    <w:basedOn w:val="Normln"/>
    <w:rsid w:val="008C7AA0"/>
    <w:pPr>
      <w:numPr>
        <w:numId w:val="3"/>
      </w:numPr>
      <w:tabs>
        <w:tab w:val="left" w:pos="567"/>
      </w:tabs>
      <w:suppressAutoHyphens w:val="0"/>
      <w:spacing w:before="60"/>
      <w:jc w:val="both"/>
    </w:pPr>
    <w:rPr>
      <w:sz w:val="22"/>
      <w:szCs w:val="22"/>
    </w:rPr>
  </w:style>
  <w:style w:type="paragraph" w:customStyle="1" w:styleId="VetvtextuRVPZVCharPed3b">
    <w:name w:val="Výčet v textu_RVPZV Char + Před:  3 b."/>
    <w:basedOn w:val="Normln"/>
    <w:rsid w:val="008C7AA0"/>
    <w:pPr>
      <w:numPr>
        <w:numId w:val="2"/>
      </w:numPr>
      <w:tabs>
        <w:tab w:val="left" w:pos="567"/>
      </w:tabs>
      <w:suppressAutoHyphens w:val="0"/>
      <w:autoSpaceDE w:val="0"/>
      <w:spacing w:before="60"/>
      <w:ind w:left="0" w:right="113" w:firstLine="0"/>
      <w:jc w:val="both"/>
    </w:pPr>
    <w:rPr>
      <w:sz w:val="22"/>
      <w:szCs w:val="22"/>
    </w:rPr>
  </w:style>
  <w:style w:type="paragraph" w:customStyle="1" w:styleId="vetvtexturvpzv0">
    <w:name w:val="vetvtexturvpzv"/>
    <w:basedOn w:val="Normln"/>
    <w:rsid w:val="008C7AA0"/>
    <w:pPr>
      <w:spacing w:before="280" w:after="280"/>
    </w:pPr>
  </w:style>
  <w:style w:type="paragraph" w:customStyle="1" w:styleId="Default">
    <w:name w:val="Default"/>
    <w:rsid w:val="005030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8F54A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8F5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4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5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4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0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9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52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9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4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1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81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6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2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01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1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37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28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18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26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1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1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4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03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81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7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53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8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3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78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4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3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8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55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21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0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5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27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28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5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15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27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6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9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9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56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48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8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2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50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1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4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0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03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54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0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03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08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4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4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4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9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8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2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20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97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03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5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0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9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8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05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74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8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9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2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7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73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3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0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5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2A0301322BC84CA17B82C3686BB3E4" ma:contentTypeVersion="17" ma:contentTypeDescription="Vytvoří nový dokument" ma:contentTypeScope="" ma:versionID="9529ed4e763b21d25b0cbca56bd3132e">
  <xsd:schema xmlns:xsd="http://www.w3.org/2001/XMLSchema" xmlns:xs="http://www.w3.org/2001/XMLSchema" xmlns:p="http://schemas.microsoft.com/office/2006/metadata/properties" xmlns:ns3="b2e95693-b07a-45cc-9ed5-a617b5a18f5c" xmlns:ns4="2db2f850-ec2b-49de-a59f-8b429a60d336" targetNamespace="http://schemas.microsoft.com/office/2006/metadata/properties" ma:root="true" ma:fieldsID="3e09f0b3b0e5eac3c4aad6a9289e138f" ns3:_="" ns4:_="">
    <xsd:import namespace="b2e95693-b07a-45cc-9ed5-a617b5a18f5c"/>
    <xsd:import namespace="2db2f850-ec2b-49de-a59f-8b429a60d3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_activity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95693-b07a-45cc-9ed5-a617b5a18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2f850-ec2b-49de-a59f-8b429a60d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e95693-b07a-45cc-9ed5-a617b5a18f5c" xsi:nil="true"/>
  </documentManagement>
</p:properties>
</file>

<file path=customXml/itemProps1.xml><?xml version="1.0" encoding="utf-8"?>
<ds:datastoreItem xmlns:ds="http://schemas.openxmlformats.org/officeDocument/2006/customXml" ds:itemID="{B7C3C828-FE04-416A-BCA4-75F7A47C5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95693-b07a-45cc-9ed5-a617b5a18f5c"/>
    <ds:schemaRef ds:uri="2db2f850-ec2b-49de-a59f-8b429a60d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201CEE-56B0-4FB3-B99E-F0E11295B7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0D7CF1-93C8-4692-B040-0302EFCC930D}">
  <ds:schemaRefs>
    <ds:schemaRef ds:uri="http://schemas.microsoft.com/office/2006/metadata/properties"/>
    <ds:schemaRef ds:uri="http://schemas.microsoft.com/office/infopath/2007/PartnerControls"/>
    <ds:schemaRef ds:uri="b2e95693-b07a-45cc-9ed5-a617b5a18f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Měsíční plán třídy 7</vt:lpstr>
    </vt:vector>
  </TitlesOfParts>
  <Company>Hewlett-Packard Company</Company>
  <LinksUpToDate>false</LinksUpToDate>
  <CharactersWithSpaces>1287</CharactersWithSpaces>
  <SharedDoc>false</SharedDoc>
  <HLinks>
    <vt:vector size="12" baseType="variant">
      <vt:variant>
        <vt:i4>4915205</vt:i4>
      </vt:variant>
      <vt:variant>
        <vt:i4>3</vt:i4>
      </vt:variant>
      <vt:variant>
        <vt:i4>0</vt:i4>
      </vt:variant>
      <vt:variant>
        <vt:i4>5</vt:i4>
      </vt:variant>
      <vt:variant>
        <vt:lpwstr>https://www.zsbreznice.cz/skola/e-vyuka-2020-2021/7-b</vt:lpwstr>
      </vt:variant>
      <vt:variant>
        <vt:lpwstr/>
      </vt:variant>
      <vt:variant>
        <vt:i4>4915205</vt:i4>
      </vt:variant>
      <vt:variant>
        <vt:i4>0</vt:i4>
      </vt:variant>
      <vt:variant>
        <vt:i4>0</vt:i4>
      </vt:variant>
      <vt:variant>
        <vt:i4>5</vt:i4>
      </vt:variant>
      <vt:variant>
        <vt:lpwstr>https://www.zsbreznice.cz/skola/e-vyuka-2020-2021/7-a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Měsíční plán třídy 7</dc:title>
  <dc:subject/>
  <dc:creator>Rodina</dc:creator>
  <cp:keywords/>
  <cp:lastModifiedBy>Zuzana Klímová</cp:lastModifiedBy>
  <cp:revision>5</cp:revision>
  <cp:lastPrinted>2018-10-31T19:09:00Z</cp:lastPrinted>
  <dcterms:created xsi:type="dcterms:W3CDTF">2024-02-29T08:42:00Z</dcterms:created>
  <dcterms:modified xsi:type="dcterms:W3CDTF">2024-02-29T09:19:00Z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0x010100D52A0301322BC84CA17B82C3686BB3E4</vt:lpwstr>
  </property>
</Properties>
</file>